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3E" w:rsidRDefault="0040755B" w:rsidP="00AE7D3E">
      <w:pPr>
        <w:jc w:val="center"/>
        <w:rPr>
          <w:sz w:val="32"/>
          <w:szCs w:val="32"/>
        </w:rPr>
      </w:pPr>
      <w:r w:rsidRPr="00AE7D3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49714D" wp14:editId="388C681F">
            <wp:simplePos x="0" y="0"/>
            <wp:positionH relativeFrom="margin">
              <wp:posOffset>0</wp:posOffset>
            </wp:positionH>
            <wp:positionV relativeFrom="margin">
              <wp:posOffset>-259080</wp:posOffset>
            </wp:positionV>
            <wp:extent cx="1645920" cy="1645920"/>
            <wp:effectExtent l="0" t="0" r="0" b="0"/>
            <wp:wrapSquare wrapText="bothSides"/>
            <wp:docPr id="1" name="Picture 1" descr="NAF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FAC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3E">
        <w:rPr>
          <w:sz w:val="32"/>
          <w:szCs w:val="32"/>
        </w:rPr>
        <w:t>5</w:t>
      </w:r>
      <w:r w:rsidR="0024551C">
        <w:rPr>
          <w:sz w:val="32"/>
          <w:szCs w:val="32"/>
        </w:rPr>
        <w:t>9</w:t>
      </w:r>
      <w:r w:rsidRPr="00AE7D3E">
        <w:rPr>
          <w:sz w:val="32"/>
          <w:szCs w:val="32"/>
          <w:vertAlign w:val="superscript"/>
        </w:rPr>
        <w:t>th</w:t>
      </w:r>
      <w:r w:rsidRPr="00AE7D3E">
        <w:rPr>
          <w:sz w:val="32"/>
          <w:szCs w:val="32"/>
        </w:rPr>
        <w:t xml:space="preserve"> Annual Naval Academy Foreign Affairs </w:t>
      </w:r>
    </w:p>
    <w:p w:rsidR="0040755B" w:rsidRPr="00AE7D3E" w:rsidRDefault="0040755B" w:rsidP="00AE7D3E">
      <w:pPr>
        <w:jc w:val="center"/>
        <w:rPr>
          <w:sz w:val="32"/>
          <w:szCs w:val="32"/>
        </w:rPr>
      </w:pPr>
      <w:r w:rsidRPr="00AE7D3E">
        <w:rPr>
          <w:sz w:val="32"/>
          <w:szCs w:val="32"/>
        </w:rPr>
        <w:t>Student Conference</w:t>
      </w:r>
    </w:p>
    <w:p w:rsidR="00AE7D3E" w:rsidRPr="00AE7D3E" w:rsidRDefault="00AE7D3E" w:rsidP="0040755B">
      <w:pPr>
        <w:jc w:val="center"/>
        <w:rPr>
          <w:sz w:val="32"/>
          <w:szCs w:val="32"/>
        </w:rPr>
      </w:pPr>
      <w:r w:rsidRPr="00AE7D3E">
        <w:rPr>
          <w:sz w:val="32"/>
          <w:szCs w:val="32"/>
        </w:rPr>
        <w:t>“</w:t>
      </w:r>
      <w:r w:rsidR="0024551C">
        <w:rPr>
          <w:sz w:val="32"/>
          <w:szCs w:val="32"/>
        </w:rPr>
        <w:t>Coming Apart: The Fate of the Rules-based Order</w:t>
      </w:r>
      <w:r w:rsidRPr="00AE7D3E">
        <w:rPr>
          <w:sz w:val="32"/>
          <w:szCs w:val="32"/>
        </w:rPr>
        <w:t>”</w:t>
      </w:r>
    </w:p>
    <w:p w:rsidR="0040755B" w:rsidRPr="00AE7D3E" w:rsidRDefault="0040755B" w:rsidP="0040755B">
      <w:pPr>
        <w:jc w:val="center"/>
        <w:rPr>
          <w:sz w:val="28"/>
          <w:szCs w:val="28"/>
        </w:rPr>
      </w:pPr>
      <w:r w:rsidRPr="00AE7D3E">
        <w:rPr>
          <w:sz w:val="28"/>
          <w:szCs w:val="28"/>
        </w:rPr>
        <w:t xml:space="preserve">April </w:t>
      </w:r>
      <w:r w:rsidR="0024551C">
        <w:rPr>
          <w:sz w:val="28"/>
          <w:szCs w:val="28"/>
        </w:rPr>
        <w:t>8-11</w:t>
      </w:r>
      <w:r w:rsidRPr="00AE7D3E">
        <w:rPr>
          <w:sz w:val="28"/>
          <w:szCs w:val="28"/>
        </w:rPr>
        <w:t>, 201</w:t>
      </w:r>
      <w:r w:rsidR="0024551C">
        <w:rPr>
          <w:sz w:val="28"/>
          <w:szCs w:val="28"/>
        </w:rPr>
        <w:t>9</w:t>
      </w:r>
    </w:p>
    <w:p w:rsidR="001B5C79" w:rsidRPr="00AE7D3E" w:rsidRDefault="001B5C79" w:rsidP="0040755B">
      <w:pPr>
        <w:jc w:val="center"/>
        <w:rPr>
          <w:sz w:val="32"/>
          <w:szCs w:val="32"/>
        </w:rPr>
      </w:pPr>
    </w:p>
    <w:p w:rsidR="001B5C79" w:rsidRPr="00AE7D3E" w:rsidRDefault="00AE7D3E" w:rsidP="00AE7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 TO APPLY:</w:t>
      </w:r>
      <w:r w:rsidR="001B5C79" w:rsidRPr="00AE7D3E">
        <w:rPr>
          <w:b/>
          <w:sz w:val="28"/>
          <w:szCs w:val="28"/>
        </w:rPr>
        <w:t xml:space="preserve"> </w:t>
      </w:r>
      <w:r w:rsidR="0024551C">
        <w:rPr>
          <w:b/>
          <w:sz w:val="28"/>
          <w:szCs w:val="28"/>
        </w:rPr>
        <w:t>Thurs</w:t>
      </w:r>
      <w:r w:rsidR="001B5C79" w:rsidRPr="00AE7D3E">
        <w:rPr>
          <w:b/>
          <w:sz w:val="28"/>
          <w:szCs w:val="28"/>
        </w:rPr>
        <w:t>day, 2/</w:t>
      </w:r>
      <w:r w:rsidR="002455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by noon</w:t>
      </w:r>
    </w:p>
    <w:p w:rsidR="001B5C79" w:rsidRPr="00AE7D3E" w:rsidRDefault="001B5C79" w:rsidP="00AE7D3E">
      <w:pPr>
        <w:jc w:val="center"/>
        <w:rPr>
          <w:b/>
          <w:sz w:val="28"/>
          <w:szCs w:val="28"/>
        </w:rPr>
      </w:pPr>
      <w:r w:rsidRPr="00AE7D3E">
        <w:rPr>
          <w:b/>
          <w:sz w:val="28"/>
          <w:szCs w:val="28"/>
        </w:rPr>
        <w:t xml:space="preserve">Submit </w:t>
      </w:r>
      <w:r w:rsidR="00AE7D3E" w:rsidRPr="00AE7D3E">
        <w:rPr>
          <w:b/>
          <w:sz w:val="28"/>
          <w:szCs w:val="28"/>
        </w:rPr>
        <w:t>applications to: ttucker@oberlin.edu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40755B" w:rsidTr="001B5C79">
        <w:trPr>
          <w:trHeight w:val="918"/>
        </w:trPr>
        <w:tc>
          <w:tcPr>
            <w:tcW w:w="1530" w:type="dxa"/>
            <w:vAlign w:val="bottom"/>
          </w:tcPr>
          <w:p w:rsidR="00CC6BB1" w:rsidRPr="001B5C79" w:rsidRDefault="00AE7D3E" w:rsidP="00AE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</w:t>
            </w:r>
            <w:r w:rsidR="00CC6BB1" w:rsidRPr="001B5C79">
              <w:rPr>
                <w:sz w:val="20"/>
                <w:szCs w:val="20"/>
              </w:rPr>
              <w:t>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40755B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40755B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40755B" w:rsidRDefault="00CC6BB1" w:rsidP="00440CD8">
            <w:pPr>
              <w:pStyle w:val="FieldText"/>
            </w:pPr>
          </w:p>
        </w:tc>
      </w:tr>
      <w:tr w:rsidR="002B652C" w:rsidRPr="0040755B" w:rsidTr="0000525E">
        <w:tc>
          <w:tcPr>
            <w:tcW w:w="1530" w:type="dxa"/>
            <w:vAlign w:val="bottom"/>
          </w:tcPr>
          <w:p w:rsidR="002B652C" w:rsidRPr="0040755B" w:rsidRDefault="002B652C" w:rsidP="002B652C">
            <w:pPr>
              <w:rPr>
                <w:b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40755B" w:rsidRDefault="001B5C79" w:rsidP="001973AA">
            <w:pPr>
              <w:pStyle w:val="Heading3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40755B" w:rsidRDefault="001B5C79" w:rsidP="001973AA">
            <w:pPr>
              <w:pStyle w:val="Heading3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40755B" w:rsidRDefault="002B652C" w:rsidP="001973AA">
            <w:pPr>
              <w:pStyle w:val="Heading3"/>
              <w:rPr>
                <w:b/>
              </w:rPr>
            </w:pPr>
            <w:r w:rsidRPr="0040755B">
              <w:rPr>
                <w:b/>
              </w:rPr>
              <w:t>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1B5C79" w:rsidRDefault="0040755B" w:rsidP="002B652C">
            <w:pPr>
              <w:rPr>
                <w:sz w:val="20"/>
                <w:szCs w:val="20"/>
              </w:rPr>
            </w:pPr>
            <w:r w:rsidRPr="001B5C79">
              <w:rPr>
                <w:sz w:val="20"/>
                <w:szCs w:val="20"/>
              </w:rPr>
              <w:t xml:space="preserve">Home </w:t>
            </w:r>
            <w:r w:rsidR="00AE7D3E">
              <w:rPr>
                <w:sz w:val="20"/>
                <w:szCs w:val="20"/>
              </w:rPr>
              <w:t>a</w:t>
            </w:r>
            <w:r w:rsidR="00A82BA3" w:rsidRPr="001B5C79">
              <w:rPr>
                <w:sz w:val="20"/>
                <w:szCs w:val="20"/>
              </w:rPr>
              <w:t>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1B5C79" w:rsidRDefault="00841645" w:rsidP="002B652C">
            <w:pPr>
              <w:rPr>
                <w:sz w:val="20"/>
                <w:szCs w:val="20"/>
              </w:rPr>
            </w:pPr>
            <w:r w:rsidRPr="001B5C79">
              <w:rPr>
                <w:sz w:val="20"/>
                <w:szCs w:val="20"/>
              </w:rPr>
              <w:t>Phone</w:t>
            </w:r>
            <w:r w:rsidR="00AE7D3E">
              <w:rPr>
                <w:sz w:val="20"/>
                <w:szCs w:val="20"/>
              </w:rPr>
              <w:t xml:space="preserve"> n</w:t>
            </w:r>
            <w:r w:rsidR="0040755B" w:rsidRPr="001B5C79">
              <w:rPr>
                <w:sz w:val="20"/>
                <w:szCs w:val="20"/>
              </w:rPr>
              <w:t>umber</w:t>
            </w:r>
            <w:r w:rsidRPr="001B5C79">
              <w:rPr>
                <w:sz w:val="20"/>
                <w:szCs w:val="20"/>
              </w:rP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1B5C79" w:rsidRDefault="0040755B" w:rsidP="002B652C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1B5C79">
              <w:rPr>
                <w:sz w:val="20"/>
                <w:szCs w:val="20"/>
              </w:rPr>
              <w:t>OCMR Box</w:t>
            </w:r>
            <w:r w:rsidR="008E72CF" w:rsidRPr="001B5C79">
              <w:rPr>
                <w:sz w:val="20"/>
                <w:szCs w:val="20"/>
              </w:rPr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E72CF" w:rsidRPr="005114CE" w:rsidTr="001B5C79">
        <w:trPr>
          <w:trHeight w:val="342"/>
        </w:trPr>
        <w:tc>
          <w:tcPr>
            <w:tcW w:w="1530" w:type="dxa"/>
            <w:vAlign w:val="bottom"/>
          </w:tcPr>
          <w:p w:rsidR="008E72CF" w:rsidRPr="001B5C79" w:rsidRDefault="0000525E" w:rsidP="002B652C">
            <w:pPr>
              <w:rPr>
                <w:sz w:val="20"/>
                <w:szCs w:val="20"/>
              </w:rPr>
            </w:pPr>
            <w:r w:rsidRPr="001B5C79">
              <w:rPr>
                <w:sz w:val="20"/>
                <w:szCs w:val="20"/>
              </w:rPr>
              <w:t>Email</w:t>
            </w:r>
            <w:r w:rsidR="001B5C79" w:rsidRPr="001B5C79">
              <w:rPr>
                <w:sz w:val="20"/>
                <w:szCs w:val="20"/>
              </w:rPr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 w:rsidP="0040755B">
      <w:pPr>
        <w:tabs>
          <w:tab w:val="left" w:pos="5376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1973"/>
        <w:gridCol w:w="1662"/>
        <w:gridCol w:w="540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1B5C79" w:rsidRDefault="00AE7D3E" w:rsidP="00407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</w:t>
            </w:r>
            <w:r w:rsidR="0040755B" w:rsidRPr="001B5C79">
              <w:rPr>
                <w:sz w:val="20"/>
                <w:szCs w:val="20"/>
              </w:rPr>
              <w:t xml:space="preserve">tanding: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40755B" w:rsidP="00937437">
            <w:pPr>
              <w:pStyle w:val="FieldText"/>
            </w:pPr>
            <w:r>
              <w:t xml:space="preserve">  </w:t>
            </w:r>
          </w:p>
        </w:tc>
        <w:tc>
          <w:tcPr>
            <w:tcW w:w="1440" w:type="dxa"/>
            <w:vAlign w:val="bottom"/>
          </w:tcPr>
          <w:p w:rsidR="008E72CF" w:rsidRPr="001B5C79" w:rsidRDefault="0040755B" w:rsidP="0040755B">
            <w:pPr>
              <w:rPr>
                <w:sz w:val="20"/>
                <w:szCs w:val="20"/>
              </w:rPr>
            </w:pPr>
            <w:r>
              <w:t xml:space="preserve">              </w:t>
            </w:r>
            <w:r w:rsidRPr="001B5C79">
              <w:rPr>
                <w:sz w:val="20"/>
                <w:szCs w:val="20"/>
              </w:rPr>
              <w:t>Major</w:t>
            </w:r>
            <w:r w:rsidR="008E72CF" w:rsidRPr="001B5C79">
              <w:rPr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p w:rsidR="0000525E" w:rsidRDefault="0000525E" w:rsidP="0000525E">
      <w:pPr>
        <w:pStyle w:val="Heading2"/>
      </w:pPr>
    </w:p>
    <w:p w:rsidR="00DE4B01" w:rsidRDefault="00DE4B01" w:rsidP="00DE4B01"/>
    <w:p w:rsidR="00DE4B01" w:rsidRDefault="00DE4B01" w:rsidP="00DE4B01">
      <w:pPr>
        <w:rPr>
          <w:sz w:val="20"/>
        </w:rPr>
      </w:pPr>
      <w:r>
        <w:rPr>
          <w:sz w:val="20"/>
        </w:rPr>
        <w:t>Please list courses you have taken relevant to the topic of the Naval Academy Conference:</w:t>
      </w:r>
    </w:p>
    <w:p w:rsidR="00DE4B01" w:rsidRDefault="00DE4B01" w:rsidP="00DE4B01">
      <w:pPr>
        <w:rPr>
          <w:sz w:val="20"/>
        </w:rPr>
      </w:pPr>
    </w:p>
    <w:p w:rsidR="00DE4B01" w:rsidRDefault="00DE4B01" w:rsidP="00DE4B01">
      <w:pPr>
        <w:rPr>
          <w:sz w:val="20"/>
        </w:rPr>
      </w:pPr>
      <w:r w:rsidRPr="00DE4B01">
        <w:rPr>
          <w:sz w:val="20"/>
        </w:rPr>
        <w:tab/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3"/>
        <w:gridCol w:w="1622"/>
        <w:gridCol w:w="2084"/>
      </w:tblGrid>
      <w:tr w:rsidR="00DE4B01" w:rsidRPr="001973AA" w:rsidTr="00DE4B01">
        <w:trPr>
          <w:trHeight w:val="210"/>
        </w:trPr>
        <w:tc>
          <w:tcPr>
            <w:tcW w:w="6155" w:type="dxa"/>
            <w:tcBorders>
              <w:top w:val="single" w:sz="4" w:space="0" w:color="auto"/>
            </w:tcBorders>
            <w:vAlign w:val="bottom"/>
          </w:tcPr>
          <w:p w:rsidR="00DE4B01" w:rsidRDefault="00DE4B01" w:rsidP="001624BC">
            <w:pPr>
              <w:pStyle w:val="Heading3"/>
              <w:rPr>
                <w:sz w:val="20"/>
              </w:rPr>
            </w:pPr>
          </w:p>
          <w:p w:rsidR="00DE4B01" w:rsidRPr="001973AA" w:rsidRDefault="00DE4B01" w:rsidP="001624BC">
            <w:pPr>
              <w:pStyle w:val="Heading3"/>
            </w:pPr>
            <w:r>
              <w:rPr>
                <w:sz w:val="20"/>
              </w:rPr>
              <w:tab/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</w:tr>
      <w:tr w:rsidR="00DE4B01" w:rsidRPr="001973AA" w:rsidTr="00DE4B01">
        <w:trPr>
          <w:trHeight w:val="210"/>
        </w:trPr>
        <w:tc>
          <w:tcPr>
            <w:tcW w:w="6155" w:type="dxa"/>
            <w:tcBorders>
              <w:top w:val="single" w:sz="4" w:space="0" w:color="auto"/>
            </w:tcBorders>
            <w:vAlign w:val="bottom"/>
          </w:tcPr>
          <w:p w:rsidR="00DE4B01" w:rsidRDefault="00DE4B01" w:rsidP="001624BC">
            <w:pPr>
              <w:pStyle w:val="Heading3"/>
              <w:rPr>
                <w:sz w:val="20"/>
              </w:rPr>
            </w:pPr>
          </w:p>
          <w:p w:rsidR="00DE4B01" w:rsidRPr="00DE4B01" w:rsidRDefault="00DE4B01" w:rsidP="001624B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</w:tr>
      <w:tr w:rsidR="00DE4B01" w:rsidRPr="001973AA" w:rsidTr="00DE4B01">
        <w:trPr>
          <w:trHeight w:val="210"/>
        </w:trPr>
        <w:tc>
          <w:tcPr>
            <w:tcW w:w="6155" w:type="dxa"/>
            <w:tcBorders>
              <w:top w:val="single" w:sz="4" w:space="0" w:color="auto"/>
            </w:tcBorders>
            <w:vAlign w:val="bottom"/>
          </w:tcPr>
          <w:p w:rsidR="00DE4B01" w:rsidRDefault="00DE4B01" w:rsidP="001624BC">
            <w:pPr>
              <w:pStyle w:val="Heading3"/>
              <w:rPr>
                <w:sz w:val="20"/>
              </w:rPr>
            </w:pPr>
          </w:p>
          <w:p w:rsidR="001B5C79" w:rsidRPr="001B5C79" w:rsidRDefault="00AE7D3E" w:rsidP="001624BC">
            <w:pPr>
              <w:pStyle w:val="Heading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Relevant e</w:t>
            </w:r>
            <w:r w:rsidR="001B5C79" w:rsidRPr="001B5C79">
              <w:rPr>
                <w:i w:val="0"/>
                <w:sz w:val="20"/>
              </w:rPr>
              <w:t>xperience:</w:t>
            </w:r>
          </w:p>
          <w:p w:rsidR="00DE4B01" w:rsidRPr="00DE4B01" w:rsidRDefault="00DE4B01" w:rsidP="001624B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</w:tr>
      <w:tr w:rsidR="00DE4B01" w:rsidRPr="001973AA" w:rsidTr="00DE4B01">
        <w:trPr>
          <w:trHeight w:val="210"/>
        </w:trPr>
        <w:tc>
          <w:tcPr>
            <w:tcW w:w="6155" w:type="dxa"/>
            <w:tcBorders>
              <w:top w:val="single" w:sz="4" w:space="0" w:color="auto"/>
            </w:tcBorders>
            <w:vAlign w:val="bottom"/>
          </w:tcPr>
          <w:p w:rsidR="00DE4B01" w:rsidRDefault="00DE4B01" w:rsidP="001624BC">
            <w:pPr>
              <w:pStyle w:val="Heading3"/>
              <w:rPr>
                <w:sz w:val="20"/>
              </w:rPr>
            </w:pPr>
          </w:p>
          <w:p w:rsidR="00DE4B01" w:rsidRPr="00DE4B01" w:rsidRDefault="00DE4B01" w:rsidP="001624BC">
            <w:pPr>
              <w:pStyle w:val="Heading3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</w:tr>
      <w:tr w:rsidR="001B5C79" w:rsidRPr="001973AA" w:rsidTr="001624BC">
        <w:trPr>
          <w:trHeight w:val="210"/>
        </w:trPr>
        <w:tc>
          <w:tcPr>
            <w:tcW w:w="6155" w:type="dxa"/>
            <w:tcBorders>
              <w:top w:val="single" w:sz="4" w:space="0" w:color="auto"/>
            </w:tcBorders>
            <w:vAlign w:val="bottom"/>
          </w:tcPr>
          <w:p w:rsidR="001B5C79" w:rsidRDefault="001B5C79" w:rsidP="001624BC">
            <w:pPr>
              <w:pStyle w:val="Heading3"/>
              <w:rPr>
                <w:sz w:val="20"/>
              </w:rPr>
            </w:pPr>
          </w:p>
          <w:p w:rsidR="001B5C79" w:rsidRPr="001B5C79" w:rsidRDefault="00AE7D3E" w:rsidP="001624BC">
            <w:pPr>
              <w:pStyle w:val="Heading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Paper t</w:t>
            </w:r>
            <w:r w:rsidR="001B5C79" w:rsidRPr="001B5C79">
              <w:rPr>
                <w:i w:val="0"/>
                <w:sz w:val="20"/>
              </w:rPr>
              <w:t>opic:</w:t>
            </w:r>
          </w:p>
          <w:p w:rsidR="001B5C79" w:rsidRPr="001B5C79" w:rsidRDefault="001B5C79" w:rsidP="001B5C79"/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1B5C79" w:rsidRPr="001973AA" w:rsidRDefault="001B5C79" w:rsidP="001624BC">
            <w:pPr>
              <w:pStyle w:val="Heading3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1B5C79" w:rsidRPr="001973AA" w:rsidRDefault="001B5C79" w:rsidP="001624BC">
            <w:pPr>
              <w:pStyle w:val="Heading3"/>
            </w:pPr>
          </w:p>
        </w:tc>
      </w:tr>
      <w:tr w:rsidR="001B5C79" w:rsidRPr="001973AA" w:rsidTr="001624BC">
        <w:trPr>
          <w:trHeight w:val="210"/>
        </w:trPr>
        <w:tc>
          <w:tcPr>
            <w:tcW w:w="6155" w:type="dxa"/>
            <w:tcBorders>
              <w:top w:val="single" w:sz="4" w:space="0" w:color="auto"/>
            </w:tcBorders>
            <w:vAlign w:val="bottom"/>
          </w:tcPr>
          <w:p w:rsidR="001B5C79" w:rsidRDefault="001B5C79" w:rsidP="001624BC">
            <w:pPr>
              <w:pStyle w:val="Heading3"/>
              <w:rPr>
                <w:sz w:val="20"/>
              </w:rPr>
            </w:pPr>
          </w:p>
          <w:p w:rsidR="001B5C79" w:rsidRPr="00DE4B01" w:rsidRDefault="001B5C79" w:rsidP="001624BC">
            <w:pPr>
              <w:pStyle w:val="Heading3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1B5C79" w:rsidRPr="001973AA" w:rsidRDefault="001B5C79" w:rsidP="001624BC">
            <w:pPr>
              <w:pStyle w:val="Heading3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1B5C79" w:rsidRPr="001973AA" w:rsidRDefault="001B5C79" w:rsidP="001624BC">
            <w:pPr>
              <w:pStyle w:val="Heading3"/>
            </w:pPr>
          </w:p>
        </w:tc>
      </w:tr>
      <w:tr w:rsidR="00DE4B01" w:rsidRPr="001973AA" w:rsidTr="00DE4B01">
        <w:trPr>
          <w:trHeight w:val="210"/>
        </w:trPr>
        <w:tc>
          <w:tcPr>
            <w:tcW w:w="6155" w:type="dxa"/>
            <w:tcBorders>
              <w:top w:val="single" w:sz="4" w:space="0" w:color="auto"/>
            </w:tcBorders>
            <w:vAlign w:val="bottom"/>
          </w:tcPr>
          <w:p w:rsidR="001B5C79" w:rsidRPr="001B5C79" w:rsidRDefault="001B5C79" w:rsidP="001B5C79"/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DE4B01" w:rsidRPr="001973AA" w:rsidRDefault="00DE4B01" w:rsidP="001624BC">
            <w:pPr>
              <w:pStyle w:val="Heading3"/>
            </w:pPr>
          </w:p>
        </w:tc>
      </w:tr>
    </w:tbl>
    <w:p w:rsidR="001B5C79" w:rsidRDefault="001B5C79" w:rsidP="00CC6BB1">
      <w:pPr>
        <w:rPr>
          <w:sz w:val="8"/>
          <w:szCs w:val="8"/>
        </w:rPr>
      </w:pPr>
    </w:p>
    <w:p w:rsidR="00DE4B01" w:rsidRDefault="00DE4B01" w:rsidP="00CC6BB1">
      <w:pPr>
        <w:rPr>
          <w:sz w:val="8"/>
          <w:szCs w:val="8"/>
        </w:rPr>
      </w:pPr>
    </w:p>
    <w:p w:rsidR="00DE4B01" w:rsidRDefault="00DE4B01" w:rsidP="00DE4B01">
      <w:pPr>
        <w:tabs>
          <w:tab w:val="right" w:leader="underscore" w:pos="9360"/>
        </w:tabs>
        <w:jc w:val="both"/>
        <w:rPr>
          <w:sz w:val="20"/>
        </w:rPr>
      </w:pPr>
      <w:r>
        <w:rPr>
          <w:sz w:val="20"/>
        </w:rPr>
        <w:t>Please write a paragraph that explains why you are suited to attend the Naval Academy conference.</w:t>
      </w:r>
    </w:p>
    <w:p w:rsidR="00DE4B01" w:rsidRPr="001B5C79" w:rsidRDefault="00DE4B01" w:rsidP="00DE4B01">
      <w:pPr>
        <w:tabs>
          <w:tab w:val="right" w:leader="underscore" w:pos="9360"/>
        </w:tabs>
        <w:jc w:val="both"/>
        <w:rPr>
          <w:sz w:val="20"/>
          <w:szCs w:val="20"/>
        </w:rPr>
      </w:pPr>
      <w:r>
        <w:rPr>
          <w:sz w:val="20"/>
        </w:rPr>
        <w:t xml:space="preserve"> </w:t>
      </w:r>
      <w:bookmarkStart w:id="0" w:name="_GoBack"/>
      <w:bookmarkEnd w:id="0"/>
      <w:r w:rsidRPr="001B5C7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5C79">
        <w:rPr>
          <w:sz w:val="20"/>
          <w:szCs w:val="20"/>
        </w:rPr>
        <w:instrText xml:space="preserve"> FORMTEXT </w:instrText>
      </w:r>
      <w:r w:rsidRPr="001B5C79">
        <w:rPr>
          <w:sz w:val="20"/>
          <w:szCs w:val="20"/>
        </w:rPr>
      </w:r>
      <w:r w:rsidRPr="001B5C79">
        <w:rPr>
          <w:sz w:val="20"/>
          <w:szCs w:val="20"/>
        </w:rPr>
        <w:fldChar w:fldCharType="separate"/>
      </w:r>
      <w:r w:rsidRPr="001B5C79">
        <w:rPr>
          <w:noProof/>
          <w:sz w:val="20"/>
          <w:szCs w:val="20"/>
        </w:rPr>
        <w:t> </w:t>
      </w:r>
      <w:r w:rsidRPr="001B5C79">
        <w:rPr>
          <w:noProof/>
          <w:sz w:val="20"/>
          <w:szCs w:val="20"/>
        </w:rPr>
        <w:t> </w:t>
      </w:r>
      <w:r w:rsidRPr="001B5C79">
        <w:rPr>
          <w:noProof/>
          <w:sz w:val="20"/>
          <w:szCs w:val="20"/>
        </w:rPr>
        <w:t> </w:t>
      </w:r>
      <w:r w:rsidRPr="001B5C79">
        <w:rPr>
          <w:noProof/>
          <w:sz w:val="20"/>
          <w:szCs w:val="20"/>
        </w:rPr>
        <w:t> </w:t>
      </w:r>
      <w:r w:rsidRPr="001B5C79">
        <w:rPr>
          <w:noProof/>
          <w:sz w:val="20"/>
          <w:szCs w:val="20"/>
        </w:rPr>
        <w:t> </w:t>
      </w:r>
      <w:r w:rsidRPr="001B5C79">
        <w:rPr>
          <w:sz w:val="20"/>
          <w:szCs w:val="20"/>
        </w:rPr>
        <w:fldChar w:fldCharType="end"/>
      </w:r>
    </w:p>
    <w:p w:rsidR="00DE4B01" w:rsidRPr="001973AA" w:rsidRDefault="00DE4B01" w:rsidP="00CC6BB1">
      <w:pPr>
        <w:rPr>
          <w:sz w:val="8"/>
          <w:szCs w:val="8"/>
        </w:rPr>
      </w:pPr>
    </w:p>
    <w:sectPr w:rsidR="00DE4B01" w:rsidRPr="001973AA" w:rsidSect="001B5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B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B5C79"/>
    <w:rsid w:val="002123A6"/>
    <w:rsid w:val="0024551C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0755B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AE7D3E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4B0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Title">
    <w:name w:val="Title"/>
    <w:basedOn w:val="Normal"/>
    <w:link w:val="TitleChar"/>
    <w:qFormat/>
    <w:rsid w:val="0040755B"/>
    <w:pPr>
      <w:jc w:val="center"/>
    </w:pPr>
    <w:rPr>
      <w:rFonts w:ascii="Times" w:eastAsia="Times" w:hAnsi="Time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0755B"/>
    <w:rPr>
      <w:rFonts w:ascii="Times" w:eastAsia="Times" w:hAnsi="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Title">
    <w:name w:val="Title"/>
    <w:basedOn w:val="Normal"/>
    <w:link w:val="TitleChar"/>
    <w:qFormat/>
    <w:rsid w:val="0040755B"/>
    <w:pPr>
      <w:jc w:val="center"/>
    </w:pPr>
    <w:rPr>
      <w:rFonts w:ascii="Times" w:eastAsia="Times" w:hAnsi="Time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0755B"/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sna.edu/NAFAC/_files/NAFAC_2018_Log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ucke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Tracy Tucker</dc:creator>
  <cp:lastModifiedBy>Tracy Tucker</cp:lastModifiedBy>
  <cp:revision>2</cp:revision>
  <cp:lastPrinted>2018-02-06T18:42:00Z</cp:lastPrinted>
  <dcterms:created xsi:type="dcterms:W3CDTF">2019-01-29T14:03:00Z</dcterms:created>
  <dcterms:modified xsi:type="dcterms:W3CDTF">2019-01-29T14:03:00Z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